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13F" w:rsidRPr="00F10716" w:rsidRDefault="0045235B" w:rsidP="00F107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Impact" w:hAnsi="Impact" w:cs="Helvetica"/>
          <w:sz w:val="32"/>
          <w:szCs w:val="21"/>
        </w:rPr>
      </w:pPr>
      <w:r>
        <w:rPr>
          <w:rFonts w:ascii="Impact" w:hAnsi="Impact" w:cs="Helvetica"/>
          <w:sz w:val="32"/>
          <w:szCs w:val="21"/>
        </w:rPr>
        <w:t xml:space="preserve">GOOD OPENING LEADS </w:t>
      </w:r>
      <w:bookmarkStart w:id="0" w:name="_GoBack"/>
      <w:bookmarkEnd w:id="0"/>
    </w:p>
    <w:p w:rsidR="006A2617" w:rsidRPr="006A2617" w:rsidRDefault="006A2617" w:rsidP="003D4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Impact" w:hAnsi="Impact" w:cs="Helvetica"/>
          <w:sz w:val="32"/>
          <w:szCs w:val="21"/>
        </w:rPr>
      </w:pPr>
    </w:p>
    <w:p w:rsidR="003D413F" w:rsidRPr="00F10716" w:rsidRDefault="003D413F" w:rsidP="00F10716">
      <w:pPr>
        <w:pStyle w:val="ListParagraph"/>
        <w:widowControl w:val="0"/>
        <w:numPr>
          <w:ilvl w:val="0"/>
          <w:numId w:val="14"/>
        </w:numPr>
        <w:tabs>
          <w:tab w:val="left" w:pos="20"/>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1"/>
          <w:szCs w:val="21"/>
        </w:rPr>
      </w:pPr>
      <w:r w:rsidRPr="00F10716">
        <w:rPr>
          <w:rFonts w:asciiTheme="majorHAnsi" w:hAnsiTheme="majorHAnsi" w:cs="Helvetica"/>
          <w:b/>
          <w:sz w:val="21"/>
          <w:szCs w:val="21"/>
        </w:rPr>
        <w:t>Summary</w:t>
      </w:r>
      <w:r w:rsidRPr="00F10716">
        <w:rPr>
          <w:rFonts w:asciiTheme="majorHAnsi" w:hAnsiTheme="majorHAnsi" w:cs="Helvetica"/>
          <w:sz w:val="21"/>
          <w:szCs w:val="21"/>
        </w:rPr>
        <w:t xml:space="preserve"> - lots of facts answering the 5 W’s: who, what, where, when and why.</w:t>
      </w:r>
    </w:p>
    <w:p w:rsidR="003D413F" w:rsidRPr="006A2617" w:rsidRDefault="003D413F" w:rsidP="003D4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1"/>
          <w:szCs w:val="21"/>
        </w:rPr>
      </w:pPr>
    </w:p>
    <w:p w:rsidR="003D413F" w:rsidRPr="00F10716" w:rsidRDefault="003D413F" w:rsidP="00F1071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1"/>
          <w:szCs w:val="21"/>
        </w:rPr>
      </w:pPr>
      <w:r w:rsidRPr="00F10716">
        <w:rPr>
          <w:rFonts w:asciiTheme="majorHAnsi" w:hAnsiTheme="majorHAnsi" w:cs="Helvetica"/>
          <w:i/>
          <w:sz w:val="21"/>
          <w:szCs w:val="21"/>
        </w:rPr>
        <w:t>Example</w:t>
      </w:r>
      <w:r w:rsidRPr="00F10716">
        <w:rPr>
          <w:rFonts w:asciiTheme="majorHAnsi" w:hAnsiTheme="majorHAnsi" w:cs="Helvetica"/>
          <w:sz w:val="21"/>
          <w:szCs w:val="21"/>
        </w:rPr>
        <w:t>- By practicing four hours a day for the past eight years on his homemade court on Hampton Drive, senior Robert Edwar</w:t>
      </w:r>
      <w:r w:rsidR="006A2617" w:rsidRPr="00F10716">
        <w:rPr>
          <w:rFonts w:asciiTheme="majorHAnsi" w:hAnsiTheme="majorHAnsi" w:cs="Helvetica"/>
          <w:sz w:val="21"/>
          <w:szCs w:val="21"/>
        </w:rPr>
        <w:t>ds breezed by the competition at</w:t>
      </w:r>
      <w:r w:rsidRPr="00F10716">
        <w:rPr>
          <w:rFonts w:asciiTheme="majorHAnsi" w:hAnsiTheme="majorHAnsi" w:cs="Helvetica"/>
          <w:sz w:val="21"/>
          <w:szCs w:val="21"/>
        </w:rPr>
        <w:t xml:space="preserve"> the state tennis finals Friday in Chicago, defeating Buford’s Mark Willis 6-1, 6-2</w:t>
      </w:r>
      <w:r w:rsidR="006A2617" w:rsidRPr="00F10716">
        <w:rPr>
          <w:rFonts w:asciiTheme="majorHAnsi" w:hAnsiTheme="majorHAnsi" w:cs="Helvetica"/>
          <w:sz w:val="21"/>
          <w:szCs w:val="21"/>
        </w:rPr>
        <w:t>,</w:t>
      </w:r>
      <w:r w:rsidRPr="00F10716">
        <w:rPr>
          <w:rFonts w:asciiTheme="majorHAnsi" w:hAnsiTheme="majorHAnsi" w:cs="Helvetica"/>
          <w:sz w:val="21"/>
          <w:szCs w:val="21"/>
        </w:rPr>
        <w:t xml:space="preserve"> and making him the first Illinois state tennis champion to go undefeated during all four years of varsity competition.</w:t>
      </w:r>
    </w:p>
    <w:p w:rsidR="003D413F" w:rsidRPr="006A2617" w:rsidRDefault="003D413F" w:rsidP="003D4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1"/>
          <w:szCs w:val="21"/>
        </w:rPr>
      </w:pPr>
    </w:p>
    <w:p w:rsidR="003D413F" w:rsidRPr="00F10716" w:rsidRDefault="003D413F" w:rsidP="00F10716">
      <w:pPr>
        <w:pStyle w:val="ListParagraph"/>
        <w:widowControl w:val="0"/>
        <w:numPr>
          <w:ilvl w:val="0"/>
          <w:numId w:val="14"/>
        </w:numPr>
        <w:tabs>
          <w:tab w:val="left" w:pos="20"/>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1"/>
          <w:szCs w:val="21"/>
        </w:rPr>
      </w:pPr>
      <w:r w:rsidRPr="00F10716">
        <w:rPr>
          <w:rFonts w:asciiTheme="majorHAnsi" w:hAnsiTheme="majorHAnsi" w:cs="Helvetica"/>
          <w:b/>
          <w:sz w:val="21"/>
          <w:szCs w:val="21"/>
        </w:rPr>
        <w:t>Question</w:t>
      </w:r>
      <w:r w:rsidRPr="00F10716">
        <w:rPr>
          <w:rFonts w:asciiTheme="majorHAnsi" w:hAnsiTheme="majorHAnsi" w:cs="Helvetica"/>
          <w:sz w:val="21"/>
          <w:szCs w:val="21"/>
        </w:rPr>
        <w:t xml:space="preserve"> - </w:t>
      </w:r>
      <w:r w:rsidR="006A2617" w:rsidRPr="00F10716">
        <w:rPr>
          <w:rFonts w:asciiTheme="majorHAnsi" w:hAnsiTheme="majorHAnsi" w:cs="Helvetica"/>
          <w:sz w:val="21"/>
          <w:szCs w:val="21"/>
        </w:rPr>
        <w:t>ask a thought-</w:t>
      </w:r>
      <w:r w:rsidRPr="00F10716">
        <w:rPr>
          <w:rFonts w:asciiTheme="majorHAnsi" w:hAnsiTheme="majorHAnsi" w:cs="Helvetica"/>
          <w:sz w:val="21"/>
          <w:szCs w:val="21"/>
        </w:rPr>
        <w:t xml:space="preserve">provoking question </w:t>
      </w:r>
      <w:r w:rsidR="00F10716">
        <w:rPr>
          <w:rFonts w:asciiTheme="majorHAnsi" w:hAnsiTheme="majorHAnsi" w:cs="Helvetica"/>
          <w:sz w:val="21"/>
          <w:szCs w:val="21"/>
        </w:rPr>
        <w:t>then use it to lead into the rest of the story.</w:t>
      </w:r>
    </w:p>
    <w:p w:rsidR="003D413F" w:rsidRPr="006A2617" w:rsidRDefault="003D413F" w:rsidP="003D4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1"/>
          <w:szCs w:val="21"/>
        </w:rPr>
      </w:pPr>
    </w:p>
    <w:p w:rsidR="003D413F" w:rsidRPr="00F10716" w:rsidRDefault="003D413F" w:rsidP="00F1071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1"/>
          <w:szCs w:val="21"/>
        </w:rPr>
      </w:pPr>
      <w:r w:rsidRPr="00F10716">
        <w:rPr>
          <w:rFonts w:asciiTheme="majorHAnsi" w:hAnsiTheme="majorHAnsi" w:cs="Helvetica"/>
          <w:i/>
          <w:sz w:val="21"/>
          <w:szCs w:val="21"/>
        </w:rPr>
        <w:t>Example</w:t>
      </w:r>
      <w:r w:rsidRPr="00F10716">
        <w:rPr>
          <w:rFonts w:asciiTheme="majorHAnsi" w:hAnsiTheme="majorHAnsi" w:cs="Helvetica"/>
          <w:sz w:val="21"/>
          <w:szCs w:val="21"/>
        </w:rPr>
        <w:t xml:space="preserve"> - Did you really ever </w:t>
      </w:r>
      <w:r w:rsidR="006A2617" w:rsidRPr="00F10716">
        <w:rPr>
          <w:rFonts w:asciiTheme="majorHAnsi" w:hAnsiTheme="majorHAnsi" w:cs="Helvetica"/>
          <w:sz w:val="21"/>
          <w:szCs w:val="21"/>
        </w:rPr>
        <w:t>want</w:t>
      </w:r>
      <w:r w:rsidRPr="00F10716">
        <w:rPr>
          <w:rFonts w:asciiTheme="majorHAnsi" w:hAnsiTheme="majorHAnsi" w:cs="Helvetica"/>
          <w:sz w:val="21"/>
          <w:szCs w:val="21"/>
        </w:rPr>
        <w:t xml:space="preserve"> to work the late night shift at McDonald’s?  Most students don’t, but Ashley </w:t>
      </w:r>
      <w:r w:rsidR="00F10716" w:rsidRPr="00F10716">
        <w:rPr>
          <w:rFonts w:asciiTheme="majorHAnsi" w:hAnsiTheme="majorHAnsi" w:cs="Helvetica"/>
          <w:sz w:val="21"/>
          <w:szCs w:val="21"/>
        </w:rPr>
        <w:t>Sadler</w:t>
      </w:r>
      <w:r w:rsidRPr="00F10716">
        <w:rPr>
          <w:rFonts w:asciiTheme="majorHAnsi" w:hAnsiTheme="majorHAnsi" w:cs="Helvetica"/>
          <w:sz w:val="21"/>
          <w:szCs w:val="21"/>
        </w:rPr>
        <w:t xml:space="preserve"> certainly does.</w:t>
      </w:r>
    </w:p>
    <w:p w:rsidR="003D413F" w:rsidRPr="006A2617" w:rsidRDefault="003D413F" w:rsidP="003D4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1"/>
          <w:szCs w:val="21"/>
        </w:rPr>
      </w:pPr>
    </w:p>
    <w:p w:rsidR="003D413F" w:rsidRPr="00F10716" w:rsidRDefault="003D413F" w:rsidP="00F10716">
      <w:pPr>
        <w:pStyle w:val="ListParagraph"/>
        <w:widowControl w:val="0"/>
        <w:numPr>
          <w:ilvl w:val="0"/>
          <w:numId w:val="14"/>
        </w:numPr>
        <w:tabs>
          <w:tab w:val="left" w:pos="20"/>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1"/>
          <w:szCs w:val="21"/>
        </w:rPr>
      </w:pPr>
      <w:r w:rsidRPr="00F10716">
        <w:rPr>
          <w:rFonts w:asciiTheme="majorHAnsi" w:hAnsiTheme="majorHAnsi" w:cs="Helvetica"/>
          <w:b/>
          <w:sz w:val="21"/>
          <w:szCs w:val="21"/>
        </w:rPr>
        <w:t>Direct Quote</w:t>
      </w:r>
      <w:r w:rsidRPr="00F10716">
        <w:rPr>
          <w:rFonts w:asciiTheme="majorHAnsi" w:hAnsiTheme="majorHAnsi" w:cs="Helvetica"/>
          <w:sz w:val="21"/>
          <w:szCs w:val="21"/>
        </w:rPr>
        <w:t xml:space="preserve"> - directly quote someone </w:t>
      </w:r>
    </w:p>
    <w:p w:rsidR="003D413F" w:rsidRPr="006A2617" w:rsidRDefault="003D413F" w:rsidP="003D4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1"/>
          <w:szCs w:val="21"/>
        </w:rPr>
      </w:pPr>
    </w:p>
    <w:p w:rsidR="003D413F" w:rsidRPr="00F10716" w:rsidRDefault="006A2617" w:rsidP="00F1071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1"/>
          <w:szCs w:val="21"/>
        </w:rPr>
      </w:pPr>
      <w:r w:rsidRPr="00F10716">
        <w:rPr>
          <w:rFonts w:asciiTheme="majorHAnsi" w:hAnsiTheme="majorHAnsi" w:cs="Helvetica"/>
          <w:i/>
          <w:sz w:val="21"/>
          <w:szCs w:val="21"/>
        </w:rPr>
        <w:t>Example</w:t>
      </w:r>
      <w:r w:rsidRPr="00F10716">
        <w:rPr>
          <w:rFonts w:asciiTheme="majorHAnsi" w:hAnsiTheme="majorHAnsi" w:cs="Helvetica"/>
          <w:sz w:val="21"/>
          <w:szCs w:val="21"/>
        </w:rPr>
        <w:t xml:space="preserve"> - “</w:t>
      </w:r>
      <w:r w:rsidR="003D413F" w:rsidRPr="00F10716">
        <w:rPr>
          <w:rFonts w:asciiTheme="majorHAnsi" w:hAnsiTheme="majorHAnsi" w:cs="Helvetica"/>
          <w:sz w:val="21"/>
          <w:szCs w:val="21"/>
        </w:rPr>
        <w:t xml:space="preserve">I just couldn’t believe the support I got from my friends.  They were so compassionate and caring when they found out my parents were being sent off to fight in Kosovo.” </w:t>
      </w:r>
    </w:p>
    <w:p w:rsidR="003D413F" w:rsidRPr="006A2617" w:rsidRDefault="003D413F" w:rsidP="003D4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1"/>
          <w:szCs w:val="21"/>
        </w:rPr>
      </w:pPr>
    </w:p>
    <w:p w:rsidR="003D413F" w:rsidRPr="00F10716" w:rsidRDefault="006A2617" w:rsidP="00F10716">
      <w:pPr>
        <w:pStyle w:val="ListParagraph"/>
        <w:widowControl w:val="0"/>
        <w:numPr>
          <w:ilvl w:val="0"/>
          <w:numId w:val="14"/>
        </w:numPr>
        <w:tabs>
          <w:tab w:val="left" w:pos="20"/>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1"/>
          <w:szCs w:val="21"/>
        </w:rPr>
      </w:pPr>
      <w:r w:rsidRPr="00F10716">
        <w:rPr>
          <w:rFonts w:asciiTheme="majorHAnsi" w:hAnsiTheme="majorHAnsi" w:cs="Helvetica"/>
          <w:b/>
          <w:sz w:val="21"/>
          <w:szCs w:val="21"/>
        </w:rPr>
        <w:t xml:space="preserve">First </w:t>
      </w:r>
      <w:r w:rsidR="003D413F" w:rsidRPr="00F10716">
        <w:rPr>
          <w:rFonts w:asciiTheme="majorHAnsi" w:hAnsiTheme="majorHAnsi" w:cs="Helvetica"/>
          <w:b/>
          <w:sz w:val="21"/>
          <w:szCs w:val="21"/>
        </w:rPr>
        <w:t>Person</w:t>
      </w:r>
      <w:r w:rsidRPr="00F10716">
        <w:rPr>
          <w:rFonts w:asciiTheme="majorHAnsi" w:hAnsiTheme="majorHAnsi" w:cs="Helvetica"/>
          <w:b/>
          <w:sz w:val="21"/>
          <w:szCs w:val="21"/>
        </w:rPr>
        <w:t xml:space="preserve"> Point of View</w:t>
      </w:r>
      <w:r w:rsidR="003D413F" w:rsidRPr="00F10716">
        <w:rPr>
          <w:rFonts w:asciiTheme="majorHAnsi" w:hAnsiTheme="majorHAnsi" w:cs="Helvetica"/>
          <w:sz w:val="21"/>
          <w:szCs w:val="21"/>
        </w:rPr>
        <w:t xml:space="preserve"> - writer injected into the story, but moves quickly to the topic so as to not focus too much on the writer.</w:t>
      </w:r>
    </w:p>
    <w:p w:rsidR="003D413F" w:rsidRPr="006A2617" w:rsidRDefault="003D413F" w:rsidP="003D4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1"/>
          <w:szCs w:val="21"/>
        </w:rPr>
      </w:pPr>
    </w:p>
    <w:p w:rsidR="003D413F" w:rsidRPr="00F10716" w:rsidRDefault="003D413F" w:rsidP="00F1071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1"/>
          <w:szCs w:val="21"/>
        </w:rPr>
      </w:pPr>
      <w:r w:rsidRPr="00F10716">
        <w:rPr>
          <w:rFonts w:asciiTheme="majorHAnsi" w:hAnsiTheme="majorHAnsi" w:cs="Helvetica"/>
          <w:i/>
          <w:sz w:val="21"/>
          <w:szCs w:val="21"/>
        </w:rPr>
        <w:t>Example</w:t>
      </w:r>
      <w:r w:rsidRPr="00F10716">
        <w:rPr>
          <w:rFonts w:asciiTheme="majorHAnsi" w:hAnsiTheme="majorHAnsi" w:cs="Helvetica"/>
          <w:sz w:val="21"/>
          <w:szCs w:val="21"/>
        </w:rPr>
        <w:t xml:space="preserve"> - As I walked into the new principal’s office, I was taken aback by the beautiful photographs on the wall behind her desk of mountain streams, giant pine trees, flower dotted meadows, and exploding 50-foot geysers.</w:t>
      </w:r>
    </w:p>
    <w:p w:rsidR="003D413F" w:rsidRPr="006A2617" w:rsidRDefault="003D413F" w:rsidP="003D4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1"/>
          <w:szCs w:val="21"/>
        </w:rPr>
      </w:pPr>
    </w:p>
    <w:p w:rsidR="003D413F" w:rsidRPr="00F10716" w:rsidRDefault="003D413F" w:rsidP="00F10716">
      <w:pPr>
        <w:pStyle w:val="ListParagraph"/>
        <w:widowControl w:val="0"/>
        <w:numPr>
          <w:ilvl w:val="0"/>
          <w:numId w:val="14"/>
        </w:numPr>
        <w:tabs>
          <w:tab w:val="left" w:pos="20"/>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1"/>
          <w:szCs w:val="21"/>
        </w:rPr>
      </w:pPr>
      <w:r w:rsidRPr="00F10716">
        <w:rPr>
          <w:rFonts w:asciiTheme="majorHAnsi" w:hAnsiTheme="majorHAnsi" w:cs="Helvetica"/>
          <w:b/>
          <w:sz w:val="21"/>
          <w:szCs w:val="21"/>
        </w:rPr>
        <w:t>Alliteration</w:t>
      </w:r>
      <w:r w:rsidRPr="00F10716">
        <w:rPr>
          <w:rFonts w:asciiTheme="majorHAnsi" w:hAnsiTheme="majorHAnsi" w:cs="Helvetica"/>
          <w:sz w:val="21"/>
          <w:szCs w:val="21"/>
        </w:rPr>
        <w:t xml:space="preserve"> - using a repetition of consonant sounds</w:t>
      </w:r>
    </w:p>
    <w:p w:rsidR="003D413F" w:rsidRPr="006A2617" w:rsidRDefault="003D413F" w:rsidP="003D4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1"/>
          <w:szCs w:val="21"/>
        </w:rPr>
      </w:pPr>
    </w:p>
    <w:p w:rsidR="003D413F" w:rsidRPr="00F10716" w:rsidRDefault="003D413F" w:rsidP="00F1071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1"/>
          <w:szCs w:val="21"/>
        </w:rPr>
      </w:pPr>
      <w:r w:rsidRPr="00F10716">
        <w:rPr>
          <w:rFonts w:asciiTheme="majorHAnsi" w:hAnsiTheme="majorHAnsi" w:cs="Helvetica"/>
          <w:i/>
          <w:sz w:val="21"/>
          <w:szCs w:val="21"/>
        </w:rPr>
        <w:t>Example</w:t>
      </w:r>
      <w:r w:rsidRPr="00F10716">
        <w:rPr>
          <w:rFonts w:asciiTheme="majorHAnsi" w:hAnsiTheme="majorHAnsi" w:cs="Helvetica"/>
          <w:sz w:val="21"/>
          <w:szCs w:val="21"/>
        </w:rPr>
        <w:t xml:space="preserve"> - Freshmen Felix Feller felt funny, but he didn’t fret about fainting as he dissected the frog.  Well, not until after he awoke from his short stint on the biology room floor.</w:t>
      </w:r>
    </w:p>
    <w:p w:rsidR="003D413F" w:rsidRPr="006A2617" w:rsidRDefault="003D413F" w:rsidP="003D4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1"/>
          <w:szCs w:val="21"/>
        </w:rPr>
      </w:pPr>
    </w:p>
    <w:p w:rsidR="003D413F" w:rsidRPr="00F10716" w:rsidRDefault="003D413F" w:rsidP="00F10716">
      <w:pPr>
        <w:pStyle w:val="ListParagraph"/>
        <w:widowControl w:val="0"/>
        <w:numPr>
          <w:ilvl w:val="0"/>
          <w:numId w:val="14"/>
        </w:numPr>
        <w:tabs>
          <w:tab w:val="left" w:pos="20"/>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1"/>
          <w:szCs w:val="21"/>
        </w:rPr>
      </w:pPr>
      <w:r w:rsidRPr="00F10716">
        <w:rPr>
          <w:rFonts w:asciiTheme="majorHAnsi" w:hAnsiTheme="majorHAnsi" w:cs="Helvetica"/>
          <w:b/>
          <w:sz w:val="21"/>
          <w:szCs w:val="21"/>
        </w:rPr>
        <w:t>Shocking or Striking statement</w:t>
      </w:r>
      <w:r w:rsidRPr="00F10716">
        <w:rPr>
          <w:rFonts w:asciiTheme="majorHAnsi" w:hAnsiTheme="majorHAnsi" w:cs="Helvetica"/>
          <w:sz w:val="21"/>
          <w:szCs w:val="21"/>
        </w:rPr>
        <w:t xml:space="preserve"> - throw the reader off guard and catch attention dramatically</w:t>
      </w:r>
    </w:p>
    <w:p w:rsidR="003D413F" w:rsidRPr="006A2617" w:rsidRDefault="003D413F" w:rsidP="003D4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1"/>
          <w:szCs w:val="21"/>
        </w:rPr>
      </w:pPr>
    </w:p>
    <w:p w:rsidR="003D413F" w:rsidRPr="00F10716" w:rsidRDefault="003D413F" w:rsidP="00F1071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1"/>
          <w:szCs w:val="21"/>
        </w:rPr>
      </w:pPr>
      <w:r w:rsidRPr="00F10716">
        <w:rPr>
          <w:rFonts w:asciiTheme="majorHAnsi" w:hAnsiTheme="majorHAnsi" w:cs="Helvetica"/>
          <w:i/>
          <w:sz w:val="21"/>
          <w:szCs w:val="21"/>
        </w:rPr>
        <w:t>Example</w:t>
      </w:r>
      <w:r w:rsidRPr="00F10716">
        <w:rPr>
          <w:rFonts w:asciiTheme="majorHAnsi" w:hAnsiTheme="majorHAnsi" w:cs="Helvetica"/>
          <w:sz w:val="21"/>
          <w:szCs w:val="21"/>
        </w:rPr>
        <w:t xml:space="preserve"> - Three dozen Madison students were killed today.  Luckily it was </w:t>
      </w:r>
      <w:r w:rsidR="006A2617" w:rsidRPr="00F10716">
        <w:rPr>
          <w:rFonts w:asciiTheme="majorHAnsi" w:hAnsiTheme="majorHAnsi" w:cs="Helvetica"/>
          <w:sz w:val="21"/>
          <w:szCs w:val="21"/>
        </w:rPr>
        <w:t>only a s</w:t>
      </w:r>
      <w:r w:rsidRPr="00F10716">
        <w:rPr>
          <w:rFonts w:asciiTheme="majorHAnsi" w:hAnsiTheme="majorHAnsi" w:cs="Helvetica"/>
          <w:sz w:val="21"/>
          <w:szCs w:val="21"/>
        </w:rPr>
        <w:t>imulation game created by Social Studies teacher Nick Ashton to demonstrate the brutality of an air raid during the Korean War.</w:t>
      </w:r>
    </w:p>
    <w:p w:rsidR="003D413F" w:rsidRPr="006A2617" w:rsidRDefault="003D413F" w:rsidP="003D4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1"/>
          <w:szCs w:val="21"/>
        </w:rPr>
      </w:pPr>
    </w:p>
    <w:p w:rsidR="003D413F" w:rsidRPr="00F10716" w:rsidRDefault="003D413F" w:rsidP="00F10716">
      <w:pPr>
        <w:pStyle w:val="ListParagraph"/>
        <w:widowControl w:val="0"/>
        <w:numPr>
          <w:ilvl w:val="0"/>
          <w:numId w:val="14"/>
        </w:numPr>
        <w:tabs>
          <w:tab w:val="left" w:pos="20"/>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1"/>
          <w:szCs w:val="21"/>
        </w:rPr>
      </w:pPr>
      <w:r w:rsidRPr="00F10716">
        <w:rPr>
          <w:rFonts w:asciiTheme="majorHAnsi" w:hAnsiTheme="majorHAnsi" w:cs="Helvetica"/>
          <w:b/>
          <w:sz w:val="21"/>
          <w:szCs w:val="21"/>
        </w:rPr>
        <w:t>Contrast</w:t>
      </w:r>
      <w:r w:rsidRPr="00F10716">
        <w:rPr>
          <w:rFonts w:asciiTheme="majorHAnsi" w:hAnsiTheme="majorHAnsi" w:cs="Helvetica"/>
          <w:sz w:val="21"/>
          <w:szCs w:val="21"/>
        </w:rPr>
        <w:t xml:space="preserve"> - look for unusual or unique differences </w:t>
      </w:r>
    </w:p>
    <w:p w:rsidR="003D413F" w:rsidRPr="006A2617" w:rsidRDefault="003D413F" w:rsidP="003D4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1"/>
          <w:szCs w:val="21"/>
        </w:rPr>
      </w:pPr>
    </w:p>
    <w:p w:rsidR="003D413F" w:rsidRPr="00F10716" w:rsidRDefault="003D413F" w:rsidP="00F1071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1"/>
          <w:szCs w:val="21"/>
        </w:rPr>
      </w:pPr>
      <w:r w:rsidRPr="00F10716">
        <w:rPr>
          <w:rFonts w:asciiTheme="majorHAnsi" w:hAnsiTheme="majorHAnsi" w:cs="Helvetica"/>
          <w:i/>
          <w:sz w:val="21"/>
          <w:szCs w:val="21"/>
        </w:rPr>
        <w:t>Example</w:t>
      </w:r>
      <w:r w:rsidRPr="00F10716">
        <w:rPr>
          <w:rFonts w:asciiTheme="majorHAnsi" w:hAnsiTheme="majorHAnsi" w:cs="Helvetica"/>
          <w:sz w:val="21"/>
          <w:szCs w:val="21"/>
        </w:rPr>
        <w:t xml:space="preserve"> - At age 11, Elizabeth Christy’s doctor told her she would never walk again.  Yesterday, just six years </w:t>
      </w:r>
      <w:r w:rsidR="006A2617" w:rsidRPr="00F10716">
        <w:rPr>
          <w:rFonts w:asciiTheme="majorHAnsi" w:hAnsiTheme="majorHAnsi" w:cs="Helvetica"/>
          <w:sz w:val="21"/>
          <w:szCs w:val="21"/>
        </w:rPr>
        <w:t xml:space="preserve">after her </w:t>
      </w:r>
      <w:r w:rsidRPr="00F10716">
        <w:rPr>
          <w:rFonts w:asciiTheme="majorHAnsi" w:hAnsiTheme="majorHAnsi" w:cs="Helvetica"/>
          <w:sz w:val="21"/>
          <w:szCs w:val="21"/>
        </w:rPr>
        <w:t>diagnosis, she won the Indiana</w:t>
      </w:r>
      <w:r w:rsidR="006A2617" w:rsidRPr="00F10716">
        <w:rPr>
          <w:rFonts w:asciiTheme="majorHAnsi" w:hAnsiTheme="majorHAnsi" w:cs="Helvetica"/>
          <w:sz w:val="21"/>
          <w:szCs w:val="21"/>
        </w:rPr>
        <w:t xml:space="preserve"> High School State Girls’ Cross-Country C</w:t>
      </w:r>
      <w:r w:rsidRPr="00F10716">
        <w:rPr>
          <w:rFonts w:asciiTheme="majorHAnsi" w:hAnsiTheme="majorHAnsi" w:cs="Helvetica"/>
          <w:sz w:val="21"/>
          <w:szCs w:val="21"/>
        </w:rPr>
        <w:t>hampionship.</w:t>
      </w:r>
    </w:p>
    <w:p w:rsidR="003D413F" w:rsidRPr="006A2617" w:rsidRDefault="003D413F" w:rsidP="003D4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1"/>
          <w:szCs w:val="21"/>
        </w:rPr>
      </w:pPr>
    </w:p>
    <w:p w:rsidR="003D413F" w:rsidRPr="00F10716" w:rsidRDefault="003D413F" w:rsidP="00F10716">
      <w:pPr>
        <w:pStyle w:val="ListParagraph"/>
        <w:widowControl w:val="0"/>
        <w:numPr>
          <w:ilvl w:val="0"/>
          <w:numId w:val="14"/>
        </w:numPr>
        <w:tabs>
          <w:tab w:val="left" w:pos="20"/>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1"/>
          <w:szCs w:val="21"/>
        </w:rPr>
      </w:pPr>
      <w:r w:rsidRPr="00F10716">
        <w:rPr>
          <w:rFonts w:asciiTheme="majorHAnsi" w:hAnsiTheme="majorHAnsi" w:cs="Helvetica"/>
          <w:b/>
          <w:sz w:val="21"/>
          <w:szCs w:val="21"/>
        </w:rPr>
        <w:t>Historical Reference</w:t>
      </w:r>
      <w:r w:rsidRPr="00F10716">
        <w:rPr>
          <w:rFonts w:asciiTheme="majorHAnsi" w:hAnsiTheme="majorHAnsi" w:cs="Helvetica"/>
          <w:sz w:val="21"/>
          <w:szCs w:val="21"/>
        </w:rPr>
        <w:t xml:space="preserve"> - use a reference most people would know</w:t>
      </w:r>
    </w:p>
    <w:p w:rsidR="003D413F" w:rsidRPr="006A2617" w:rsidRDefault="003D413F" w:rsidP="003D4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1"/>
          <w:szCs w:val="21"/>
        </w:rPr>
      </w:pPr>
    </w:p>
    <w:p w:rsidR="003D413F" w:rsidRPr="00F10716" w:rsidRDefault="003D413F" w:rsidP="00F1071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1"/>
          <w:szCs w:val="21"/>
        </w:rPr>
      </w:pPr>
      <w:r w:rsidRPr="00F10716">
        <w:rPr>
          <w:rFonts w:asciiTheme="majorHAnsi" w:hAnsiTheme="majorHAnsi" w:cs="Helvetica"/>
          <w:i/>
          <w:sz w:val="21"/>
          <w:szCs w:val="21"/>
        </w:rPr>
        <w:t>Example</w:t>
      </w:r>
      <w:r w:rsidRPr="00F10716">
        <w:rPr>
          <w:rFonts w:asciiTheme="majorHAnsi" w:hAnsiTheme="majorHAnsi" w:cs="Helvetica"/>
          <w:sz w:val="21"/>
          <w:szCs w:val="21"/>
        </w:rPr>
        <w:t xml:space="preserve"> - Just as Paul Revere galloped around the New England countryside spreading the alarm ‘the British are coming,’ History teacher Austin Roberts animatedly runs around the room shouting, ‘you must learn your basic freedoms, you MUST learn what’s in the constitution!’</w:t>
      </w:r>
    </w:p>
    <w:p w:rsidR="003D413F" w:rsidRPr="006A2617" w:rsidRDefault="003D413F" w:rsidP="003D4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1"/>
          <w:szCs w:val="21"/>
        </w:rPr>
      </w:pPr>
    </w:p>
    <w:p w:rsidR="003D413F" w:rsidRPr="00F10716" w:rsidRDefault="003D413F" w:rsidP="00F10716">
      <w:pPr>
        <w:pStyle w:val="ListParagraph"/>
        <w:widowControl w:val="0"/>
        <w:numPr>
          <w:ilvl w:val="0"/>
          <w:numId w:val="14"/>
        </w:numPr>
        <w:tabs>
          <w:tab w:val="left" w:pos="20"/>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1"/>
          <w:szCs w:val="21"/>
        </w:rPr>
      </w:pPr>
      <w:r w:rsidRPr="00F10716">
        <w:rPr>
          <w:rFonts w:asciiTheme="majorHAnsi" w:hAnsiTheme="majorHAnsi" w:cs="Helvetica"/>
          <w:b/>
          <w:sz w:val="21"/>
          <w:szCs w:val="21"/>
        </w:rPr>
        <w:t>Single Word(s)</w:t>
      </w:r>
      <w:r w:rsidRPr="00F10716">
        <w:rPr>
          <w:rFonts w:asciiTheme="majorHAnsi" w:hAnsiTheme="majorHAnsi" w:cs="Helvetica"/>
          <w:sz w:val="21"/>
          <w:szCs w:val="21"/>
        </w:rPr>
        <w:t xml:space="preserve"> - one or a few strong summary words</w:t>
      </w:r>
    </w:p>
    <w:p w:rsidR="003D413F" w:rsidRPr="006A2617" w:rsidRDefault="003D413F" w:rsidP="003D4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1"/>
          <w:szCs w:val="21"/>
        </w:rPr>
      </w:pPr>
    </w:p>
    <w:p w:rsidR="003D413F" w:rsidRPr="00F10716" w:rsidRDefault="003D413F" w:rsidP="00F1071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1"/>
          <w:szCs w:val="21"/>
        </w:rPr>
      </w:pPr>
      <w:r w:rsidRPr="00F10716">
        <w:rPr>
          <w:rFonts w:asciiTheme="majorHAnsi" w:hAnsiTheme="majorHAnsi" w:cs="Helvetica"/>
          <w:i/>
          <w:sz w:val="21"/>
          <w:szCs w:val="21"/>
        </w:rPr>
        <w:t>Example</w:t>
      </w:r>
      <w:r w:rsidRPr="00F10716">
        <w:rPr>
          <w:rFonts w:asciiTheme="majorHAnsi" w:hAnsiTheme="majorHAnsi" w:cs="Helvetica"/>
          <w:sz w:val="21"/>
          <w:szCs w:val="21"/>
        </w:rPr>
        <w:t xml:space="preserve"> - </w:t>
      </w:r>
      <w:r w:rsidR="006A2617" w:rsidRPr="00F10716">
        <w:rPr>
          <w:rFonts w:asciiTheme="majorHAnsi" w:hAnsiTheme="majorHAnsi" w:cs="Helvetica"/>
          <w:sz w:val="21"/>
          <w:szCs w:val="21"/>
        </w:rPr>
        <w:t>(for</w:t>
      </w:r>
      <w:r w:rsidRPr="00F10716">
        <w:rPr>
          <w:rFonts w:asciiTheme="majorHAnsi" w:hAnsiTheme="majorHAnsi" w:cs="Helvetica"/>
          <w:sz w:val="21"/>
          <w:szCs w:val="21"/>
        </w:rPr>
        <w:t xml:space="preserve"> a feature on blood </w:t>
      </w:r>
      <w:r w:rsidR="006A2617" w:rsidRPr="00F10716">
        <w:rPr>
          <w:rFonts w:asciiTheme="majorHAnsi" w:hAnsiTheme="majorHAnsi" w:cs="Helvetica"/>
          <w:sz w:val="21"/>
          <w:szCs w:val="21"/>
        </w:rPr>
        <w:t>drive)</w:t>
      </w:r>
      <w:r w:rsidRPr="00F10716">
        <w:rPr>
          <w:rFonts w:asciiTheme="majorHAnsi" w:hAnsiTheme="majorHAnsi" w:cs="Helvetica"/>
          <w:sz w:val="21"/>
          <w:szCs w:val="21"/>
        </w:rPr>
        <w:t xml:space="preserve"> Blood, Orange Juice, and life. </w:t>
      </w:r>
    </w:p>
    <w:p w:rsidR="003D413F" w:rsidRPr="006A2617" w:rsidRDefault="003D413F" w:rsidP="003D4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1"/>
          <w:szCs w:val="21"/>
        </w:rPr>
      </w:pPr>
    </w:p>
    <w:p w:rsidR="003D413F" w:rsidRPr="00F10716" w:rsidRDefault="003D413F" w:rsidP="00F10716">
      <w:pPr>
        <w:pStyle w:val="ListParagraph"/>
        <w:widowControl w:val="0"/>
        <w:numPr>
          <w:ilvl w:val="0"/>
          <w:numId w:val="14"/>
        </w:numPr>
        <w:tabs>
          <w:tab w:val="left" w:pos="20"/>
          <w:tab w:val="left" w:pos="5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1"/>
          <w:szCs w:val="21"/>
        </w:rPr>
      </w:pPr>
      <w:r w:rsidRPr="00F10716">
        <w:rPr>
          <w:rFonts w:asciiTheme="majorHAnsi" w:hAnsiTheme="majorHAnsi" w:cs="Helvetica"/>
          <w:b/>
          <w:sz w:val="21"/>
          <w:szCs w:val="21"/>
        </w:rPr>
        <w:t>Description</w:t>
      </w:r>
      <w:r w:rsidRPr="00F10716">
        <w:rPr>
          <w:rFonts w:asciiTheme="majorHAnsi" w:hAnsiTheme="majorHAnsi" w:cs="Helvetica"/>
          <w:sz w:val="21"/>
          <w:szCs w:val="21"/>
        </w:rPr>
        <w:t xml:space="preserve"> - use lots of details </w:t>
      </w:r>
    </w:p>
    <w:p w:rsidR="003D413F" w:rsidRPr="006A2617" w:rsidRDefault="003D413F" w:rsidP="003D4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1"/>
          <w:szCs w:val="21"/>
        </w:rPr>
      </w:pPr>
    </w:p>
    <w:p w:rsidR="003D413F" w:rsidRPr="00F10716" w:rsidRDefault="003D413F" w:rsidP="00F1071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1"/>
          <w:szCs w:val="21"/>
        </w:rPr>
      </w:pPr>
      <w:r w:rsidRPr="00F10716">
        <w:rPr>
          <w:rFonts w:asciiTheme="majorHAnsi" w:hAnsiTheme="majorHAnsi" w:cs="Helvetica"/>
          <w:i/>
          <w:sz w:val="21"/>
          <w:szCs w:val="21"/>
        </w:rPr>
        <w:t>Example</w:t>
      </w:r>
      <w:r w:rsidRPr="00F10716">
        <w:rPr>
          <w:rFonts w:asciiTheme="majorHAnsi" w:hAnsiTheme="majorHAnsi" w:cs="Helvetica"/>
          <w:sz w:val="21"/>
          <w:szCs w:val="21"/>
        </w:rPr>
        <w:t xml:space="preserve"> - Although it took time ( three weeks ), lots of bodies ( 100 seniors and a few assisting teachers), plenty of cheap resources ( 800 rolls of borrowed toilet paper ), and a little bit of spare pocket change ($97.86), the building of the senior Homecoming float proved more than a worthwhile endeavor, according to Susan Benjamin, senior class president.</w:t>
      </w:r>
    </w:p>
    <w:p w:rsidR="003D413F" w:rsidRPr="006A2617" w:rsidRDefault="003D413F" w:rsidP="003D4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1"/>
          <w:szCs w:val="21"/>
        </w:rPr>
      </w:pPr>
    </w:p>
    <w:p w:rsidR="003D413F" w:rsidRPr="00F10716" w:rsidRDefault="003D413F" w:rsidP="00F10716">
      <w:pPr>
        <w:pStyle w:val="ListParagraph"/>
        <w:widowControl w:val="0"/>
        <w:numPr>
          <w:ilvl w:val="0"/>
          <w:numId w:val="14"/>
        </w:numPr>
        <w:tabs>
          <w:tab w:val="left" w:pos="20"/>
          <w:tab w:val="left" w:pos="5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1"/>
          <w:szCs w:val="21"/>
        </w:rPr>
      </w:pPr>
      <w:r w:rsidRPr="00F10716">
        <w:rPr>
          <w:rFonts w:asciiTheme="majorHAnsi" w:hAnsiTheme="majorHAnsi" w:cs="Helvetica"/>
          <w:b/>
          <w:sz w:val="21"/>
          <w:szCs w:val="21"/>
        </w:rPr>
        <w:t>Narrative / Anecdotal</w:t>
      </w:r>
      <w:r w:rsidRPr="00F10716">
        <w:rPr>
          <w:rFonts w:asciiTheme="majorHAnsi" w:hAnsiTheme="majorHAnsi" w:cs="Helvetica"/>
          <w:sz w:val="21"/>
          <w:szCs w:val="21"/>
        </w:rPr>
        <w:t xml:space="preserve"> - story-telling style that helps relate abstract things to real or familiar things</w:t>
      </w:r>
    </w:p>
    <w:p w:rsidR="003D413F" w:rsidRPr="006A2617" w:rsidRDefault="003D413F" w:rsidP="003D4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1"/>
          <w:szCs w:val="21"/>
        </w:rPr>
      </w:pPr>
    </w:p>
    <w:p w:rsidR="003D413F" w:rsidRPr="00F10716" w:rsidRDefault="003D413F" w:rsidP="00F1071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1"/>
          <w:szCs w:val="21"/>
        </w:rPr>
      </w:pPr>
      <w:r w:rsidRPr="00F10716">
        <w:rPr>
          <w:rFonts w:asciiTheme="majorHAnsi" w:hAnsiTheme="majorHAnsi" w:cs="Helvetica"/>
          <w:i/>
          <w:sz w:val="21"/>
          <w:szCs w:val="21"/>
        </w:rPr>
        <w:t xml:space="preserve">Example </w:t>
      </w:r>
      <w:r w:rsidRPr="00F10716">
        <w:rPr>
          <w:rFonts w:asciiTheme="majorHAnsi" w:hAnsiTheme="majorHAnsi" w:cs="Helvetica"/>
          <w:sz w:val="21"/>
          <w:szCs w:val="21"/>
        </w:rPr>
        <w:t xml:space="preserve">- Her ballet teacher got Nicole Ashton, Most Valuable Player for the </w:t>
      </w:r>
      <w:r w:rsidR="00F10716" w:rsidRPr="00F10716">
        <w:rPr>
          <w:rFonts w:asciiTheme="majorHAnsi" w:hAnsiTheme="majorHAnsi" w:cs="Helvetica"/>
          <w:sz w:val="21"/>
          <w:szCs w:val="21"/>
        </w:rPr>
        <w:t>girls’ soccer</w:t>
      </w:r>
      <w:r w:rsidRPr="00F10716">
        <w:rPr>
          <w:rFonts w:asciiTheme="majorHAnsi" w:hAnsiTheme="majorHAnsi" w:cs="Helvetica"/>
          <w:sz w:val="21"/>
          <w:szCs w:val="21"/>
        </w:rPr>
        <w:t xml:space="preserve"> team, interested in going out for the team last year by telling her all the running she could do on the field might translate into stronger muscles for her dancing.</w:t>
      </w:r>
    </w:p>
    <w:p w:rsidR="003D413F" w:rsidRPr="006A2617" w:rsidRDefault="003D413F" w:rsidP="003D4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1"/>
          <w:szCs w:val="21"/>
        </w:rPr>
      </w:pPr>
    </w:p>
    <w:p w:rsidR="003D413F" w:rsidRPr="00F10716" w:rsidRDefault="003D413F" w:rsidP="00F10716">
      <w:pPr>
        <w:pStyle w:val="ListParagraph"/>
        <w:widowControl w:val="0"/>
        <w:numPr>
          <w:ilvl w:val="0"/>
          <w:numId w:val="14"/>
        </w:numPr>
        <w:tabs>
          <w:tab w:val="left" w:pos="20"/>
          <w:tab w:val="left" w:pos="5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1"/>
          <w:szCs w:val="21"/>
        </w:rPr>
      </w:pPr>
      <w:r w:rsidRPr="00F10716">
        <w:rPr>
          <w:rFonts w:asciiTheme="majorHAnsi" w:hAnsiTheme="majorHAnsi" w:cs="Helvetica"/>
          <w:b/>
          <w:sz w:val="21"/>
          <w:szCs w:val="21"/>
        </w:rPr>
        <w:t>Metaphor</w:t>
      </w:r>
      <w:r w:rsidRPr="00F10716">
        <w:rPr>
          <w:rFonts w:asciiTheme="majorHAnsi" w:hAnsiTheme="majorHAnsi" w:cs="Helvetica"/>
          <w:sz w:val="21"/>
          <w:szCs w:val="21"/>
        </w:rPr>
        <w:t xml:space="preserve"> - comparing two unlike things to help illustrate a point</w:t>
      </w:r>
    </w:p>
    <w:p w:rsidR="003D413F" w:rsidRPr="006A2617" w:rsidRDefault="003D413F" w:rsidP="003D4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1"/>
          <w:szCs w:val="21"/>
        </w:rPr>
      </w:pPr>
    </w:p>
    <w:p w:rsidR="003D413F" w:rsidRPr="00F10716" w:rsidRDefault="003D413F" w:rsidP="00F1071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1"/>
          <w:szCs w:val="21"/>
        </w:rPr>
      </w:pPr>
      <w:r w:rsidRPr="00F10716">
        <w:rPr>
          <w:rFonts w:asciiTheme="majorHAnsi" w:hAnsiTheme="majorHAnsi" w:cs="Helvetica"/>
          <w:i/>
          <w:sz w:val="21"/>
          <w:szCs w:val="21"/>
        </w:rPr>
        <w:t>Example</w:t>
      </w:r>
      <w:r w:rsidRPr="00F10716">
        <w:rPr>
          <w:rFonts w:asciiTheme="majorHAnsi" w:hAnsiTheme="majorHAnsi" w:cs="Helvetica"/>
          <w:sz w:val="21"/>
          <w:szCs w:val="21"/>
        </w:rPr>
        <w:t xml:space="preserve"> - the new sophomore class president is a roaring avalanche when it comes to taking charge and getting things done.</w:t>
      </w:r>
    </w:p>
    <w:p w:rsidR="003D413F" w:rsidRPr="006A2617" w:rsidRDefault="003D413F" w:rsidP="003D4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1"/>
          <w:szCs w:val="21"/>
        </w:rPr>
      </w:pPr>
    </w:p>
    <w:p w:rsidR="003D413F" w:rsidRPr="00F10716" w:rsidRDefault="003D413F" w:rsidP="00F10716">
      <w:pPr>
        <w:pStyle w:val="ListParagraph"/>
        <w:widowControl w:val="0"/>
        <w:numPr>
          <w:ilvl w:val="0"/>
          <w:numId w:val="14"/>
        </w:numPr>
        <w:tabs>
          <w:tab w:val="left" w:pos="20"/>
          <w:tab w:val="left" w:pos="5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1"/>
          <w:szCs w:val="21"/>
        </w:rPr>
      </w:pPr>
      <w:r w:rsidRPr="00F10716">
        <w:rPr>
          <w:rFonts w:asciiTheme="majorHAnsi" w:hAnsiTheme="majorHAnsi" w:cs="Helvetica"/>
          <w:b/>
          <w:sz w:val="21"/>
          <w:szCs w:val="21"/>
        </w:rPr>
        <w:t>Simile</w:t>
      </w:r>
      <w:r w:rsidRPr="00F10716">
        <w:rPr>
          <w:rFonts w:asciiTheme="majorHAnsi" w:hAnsiTheme="majorHAnsi" w:cs="Helvetica"/>
          <w:sz w:val="21"/>
          <w:szCs w:val="21"/>
        </w:rPr>
        <w:t xml:space="preserve"> - comparing two unlike things to help illustrate a point, using the words ‘like’ or ‘as’ </w:t>
      </w:r>
    </w:p>
    <w:p w:rsidR="003D413F" w:rsidRPr="00F10716" w:rsidRDefault="003D413F" w:rsidP="00F1071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1"/>
          <w:szCs w:val="21"/>
        </w:rPr>
      </w:pPr>
      <w:r w:rsidRPr="00F10716">
        <w:rPr>
          <w:rFonts w:asciiTheme="majorHAnsi" w:hAnsiTheme="majorHAnsi" w:cs="Helvetica"/>
          <w:sz w:val="21"/>
          <w:szCs w:val="21"/>
        </w:rPr>
        <w:t xml:space="preserve">Example - The new sophomore class president is like a rainy day during the hot month of July: usually refreshing and almost always appreciated. </w:t>
      </w:r>
    </w:p>
    <w:p w:rsidR="003D413F" w:rsidRPr="006A2617" w:rsidRDefault="003D413F">
      <w:pPr>
        <w:rPr>
          <w:rFonts w:asciiTheme="majorHAnsi" w:hAnsiTheme="majorHAnsi"/>
          <w:sz w:val="21"/>
          <w:szCs w:val="21"/>
        </w:rPr>
      </w:pPr>
    </w:p>
    <w:sectPr w:rsidR="003D413F" w:rsidRPr="006A2617" w:rsidSect="00F10716">
      <w:pgSz w:w="12240" w:h="15840"/>
      <w:pgMar w:top="108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29366D"/>
    <w:multiLevelType w:val="hybridMultilevel"/>
    <w:tmpl w:val="5150D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3F"/>
    <w:rsid w:val="003D413F"/>
    <w:rsid w:val="0045235B"/>
    <w:rsid w:val="006A2617"/>
    <w:rsid w:val="0099170F"/>
    <w:rsid w:val="00F10716"/>
    <w:rsid w:val="00F51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8F5D041-21FF-449C-BA3B-B516D9CBD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Canyons District</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Arna</cp:lastModifiedBy>
  <cp:revision>2</cp:revision>
  <dcterms:created xsi:type="dcterms:W3CDTF">2020-04-06T18:29:00Z</dcterms:created>
  <dcterms:modified xsi:type="dcterms:W3CDTF">2020-04-06T18:29:00Z</dcterms:modified>
</cp:coreProperties>
</file>